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51" w:rsidRDefault="004F0FD2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BULLETIN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D'ADHÉSION</w:t>
      </w:r>
    </w:p>
    <w:p w:rsidR="00A552C6" w:rsidRDefault="00A552C6">
      <w:pPr>
        <w:spacing w:before="240" w:after="240" w:line="240" w:lineRule="auto"/>
        <w:jc w:val="center"/>
      </w:pPr>
      <w:r>
        <w:rPr>
          <w:noProof/>
        </w:rPr>
        <w:drawing>
          <wp:inline distT="0" distB="0" distL="0" distR="0">
            <wp:extent cx="2066925" cy="11050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FAB PROD_LogoTRANS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07" cy="11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C6" w:rsidRDefault="00A552C6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Siret : 903 219 301 00012</w:t>
      </w:r>
    </w:p>
    <w:p w:rsidR="00CF2D51" w:rsidRDefault="004F0FD2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4 Place de l'église</w:t>
      </w:r>
      <w:r>
        <w:rPr>
          <w:color w:val="000000"/>
          <w:sz w:val="24"/>
          <w:szCs w:val="24"/>
        </w:rPr>
        <w:br/>
        <w:t>03430 Cosne d'Allier</w:t>
      </w:r>
    </w:p>
    <w:p w:rsidR="00CF2D51" w:rsidRDefault="004F0FD2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t>Association soumise à la loi du 1er juillet 1901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et au décret du 16 août 1901</w:t>
      </w:r>
    </w:p>
    <w:p w:rsidR="00CF2D51" w:rsidRDefault="004F0FD2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A remplir par l'adhérent (</w:t>
      </w:r>
      <w:r>
        <w:rPr>
          <w:i/>
          <w:iCs/>
          <w:color w:val="000000"/>
          <w:sz w:val="24"/>
          <w:szCs w:val="24"/>
        </w:rPr>
        <w:t>exemplaire à conserver par l'association</w:t>
      </w:r>
      <w:r>
        <w:rPr>
          <w:color w:val="000000"/>
          <w:sz w:val="24"/>
          <w:szCs w:val="24"/>
        </w:rPr>
        <w:t>) :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br/>
        <w:t> </w:t>
      </w:r>
      <w:r>
        <w:rPr>
          <w:b/>
          <w:bCs/>
          <w:color w:val="000000"/>
          <w:sz w:val="24"/>
          <w:szCs w:val="24"/>
        </w:rPr>
        <w:br/>
        <w:t>Prénom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Date de naissance</w:t>
      </w:r>
      <w:r>
        <w:rPr>
          <w:color w:val="000000"/>
          <w:sz w:val="24"/>
          <w:szCs w:val="24"/>
        </w:rPr>
        <w:t> :............/............./..........................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Adresse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Code postal</w:t>
      </w:r>
      <w:r>
        <w:rPr>
          <w:color w:val="000000"/>
          <w:sz w:val="24"/>
          <w:szCs w:val="24"/>
        </w:rPr>
        <w:t xml:space="preserve"> :........................................ </w:t>
      </w:r>
      <w:r>
        <w:rPr>
          <w:b/>
          <w:bCs/>
          <w:color w:val="000000"/>
          <w:sz w:val="24"/>
          <w:szCs w:val="24"/>
        </w:rPr>
        <w:t>Ville</w:t>
      </w:r>
      <w:r>
        <w:rPr>
          <w:color w:val="000000"/>
          <w:sz w:val="24"/>
          <w:szCs w:val="24"/>
        </w:rPr>
        <w:t> :........................................................................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Tél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:...........................................................................................................................................</w:t>
      </w:r>
    </w:p>
    <w:p w:rsidR="00CF2D51" w:rsidRDefault="004F0FD2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Email</w:t>
      </w:r>
      <w:r>
        <w:rPr>
          <w:color w:val="000000"/>
          <w:sz w:val="24"/>
          <w:szCs w:val="24"/>
        </w:rPr>
        <w:t> :...................................................................@................................................................</w:t>
      </w:r>
    </w:p>
    <w:p w:rsidR="00BE64E2" w:rsidRDefault="00BE64E2">
      <w:pPr>
        <w:spacing w:before="240" w:after="240" w:line="240" w:lineRule="auto"/>
        <w:jc w:val="both"/>
        <w:rPr>
          <w:color w:val="000000"/>
          <w:sz w:val="24"/>
          <w:szCs w:val="24"/>
        </w:rPr>
      </w:pPr>
    </w:p>
    <w:p w:rsidR="00BE64E2" w:rsidRDefault="00BE64E2">
      <w:pPr>
        <w:spacing w:before="240" w:after="240" w:line="240" w:lineRule="auto"/>
        <w:jc w:val="both"/>
        <w:rPr>
          <w:color w:val="000000"/>
          <w:sz w:val="24"/>
          <w:szCs w:val="24"/>
        </w:rPr>
      </w:pPr>
    </w:p>
    <w:p w:rsidR="00BE64E2" w:rsidRDefault="00BE64E2">
      <w:pPr>
        <w:spacing w:before="240" w:after="240" w:line="240" w:lineRule="auto"/>
        <w:jc w:val="both"/>
        <w:rPr>
          <w:color w:val="000000"/>
          <w:sz w:val="24"/>
          <w:szCs w:val="24"/>
        </w:rPr>
      </w:pPr>
    </w:p>
    <w:p w:rsidR="00BE64E2" w:rsidRDefault="00BE64E2">
      <w:pPr>
        <w:spacing w:before="240" w:after="240" w:line="240" w:lineRule="auto"/>
        <w:jc w:val="both"/>
        <w:rPr>
          <w:color w:val="000000"/>
          <w:sz w:val="24"/>
          <w:szCs w:val="24"/>
        </w:rPr>
      </w:pPr>
    </w:p>
    <w:p w:rsidR="00BE64E2" w:rsidRDefault="004F0FD2" w:rsidP="00BE64E2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BE64E2" w:rsidRDefault="004F0FD2" w:rsidP="00BE64E2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Je déclare par la présente souhaiter devenir membre de l'association : So Fab </w:t>
      </w:r>
      <w:r w:rsidR="00BE64E2">
        <w:rPr>
          <w:color w:val="000000"/>
          <w:sz w:val="24"/>
          <w:szCs w:val="24"/>
        </w:rPr>
        <w:t xml:space="preserve">Prod. </w:t>
      </w:r>
    </w:p>
    <w:p w:rsidR="00965906" w:rsidRDefault="00965906">
      <w:pPr>
        <w:spacing w:before="240" w:after="240" w:line="240" w:lineRule="auto"/>
        <w:jc w:val="both"/>
      </w:pPr>
    </w:p>
    <w:p w:rsidR="00CF2D51" w:rsidRDefault="004F0FD2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ce titre, je déclare reconnaître l'objet de l'association, et en avoir accepté les statuts ainsi que le règlement intérieur qui sont mis à ma disposition dans les locaux de l'association</w:t>
      </w:r>
      <w:r w:rsidR="00E66E7A">
        <w:rPr>
          <w:color w:val="000000"/>
          <w:sz w:val="24"/>
          <w:szCs w:val="24"/>
        </w:rPr>
        <w:t xml:space="preserve"> ainsi que sur le site </w:t>
      </w:r>
      <w:hyperlink r:id="rId9" w:history="1">
        <w:r w:rsidR="002C0A75" w:rsidRPr="00700379">
          <w:rPr>
            <w:rStyle w:val="Lienhypertexte"/>
            <w:sz w:val="24"/>
            <w:szCs w:val="24"/>
          </w:rPr>
          <w:t>www.sofabprod.com</w:t>
        </w:r>
      </w:hyperlink>
      <w:r w:rsidR="002C0A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 J'ai pris bonne note des droits et des devoirs des membres de l'association, et accepte de verser ma cotisation due pour l'année en cours.</w:t>
      </w:r>
    </w:p>
    <w:p w:rsidR="00A552C6" w:rsidRPr="000557D0" w:rsidRDefault="000557D0">
      <w:pPr>
        <w:spacing w:before="240" w:after="240" w:line="240" w:lineRule="auto"/>
        <w:jc w:val="both"/>
        <w:rPr>
          <w:color w:val="FF0000"/>
        </w:rPr>
      </w:pPr>
      <w:r w:rsidRPr="000557D0">
        <w:rPr>
          <w:color w:val="FF0000"/>
        </w:rPr>
        <w:t>Entourez le mot « </w:t>
      </w:r>
      <w:r w:rsidRPr="000557D0">
        <w:rPr>
          <w:color w:val="984806" w:themeColor="accent6" w:themeShade="80"/>
        </w:rPr>
        <w:t>BRONZE </w:t>
      </w:r>
      <w:r w:rsidRPr="000557D0">
        <w:rPr>
          <w:color w:val="FF0000"/>
        </w:rPr>
        <w:t>», « </w:t>
      </w:r>
      <w:r w:rsidRPr="000557D0">
        <w:rPr>
          <w:color w:val="BFBFBF" w:themeColor="background1" w:themeShade="BF"/>
        </w:rPr>
        <w:t>SILVER</w:t>
      </w:r>
      <w:r w:rsidRPr="000557D0">
        <w:rPr>
          <w:color w:val="FF0000"/>
        </w:rPr>
        <w:t> », « </w:t>
      </w:r>
      <w:r w:rsidRPr="000557D0">
        <w:rPr>
          <w:color w:val="FFC000"/>
        </w:rPr>
        <w:t>GOLD</w:t>
      </w:r>
      <w:r w:rsidRPr="000557D0">
        <w:rPr>
          <w:color w:val="FF0000"/>
        </w:rPr>
        <w:t> » ou « </w:t>
      </w:r>
      <w:r w:rsidRPr="000557D0">
        <w:rPr>
          <w:color w:val="00B0F0"/>
        </w:rPr>
        <w:t>PLATINUM</w:t>
      </w:r>
      <w:r w:rsidRPr="000557D0">
        <w:rPr>
          <w:color w:val="FF0000"/>
        </w:rPr>
        <w:t> »</w:t>
      </w:r>
    </w:p>
    <w:p w:rsidR="00CF2D51" w:rsidRDefault="004F0FD2">
      <w:pPr>
        <w:spacing w:before="240" w:after="240" w:line="240" w:lineRule="auto"/>
        <w:jc w:val="both"/>
      </w:pPr>
      <w:bookmarkStart w:id="0" w:name="_Hlk84764852"/>
      <w:r>
        <w:rPr>
          <w:color w:val="000000"/>
          <w:sz w:val="24"/>
          <w:szCs w:val="24"/>
        </w:rPr>
        <w:t xml:space="preserve">Le montant de la cotisation est de </w:t>
      </w:r>
      <w:r w:rsidR="002C0A7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€</w:t>
      </w:r>
      <w:r w:rsidR="003C2DE0">
        <w:rPr>
          <w:color w:val="000000"/>
          <w:sz w:val="24"/>
          <w:szCs w:val="24"/>
        </w:rPr>
        <w:t xml:space="preserve"> pour l’adhésion </w:t>
      </w:r>
      <w:r w:rsidR="002C0A75">
        <w:rPr>
          <w:color w:val="000000"/>
          <w:sz w:val="24"/>
          <w:szCs w:val="24"/>
        </w:rPr>
        <w:t>« </w:t>
      </w:r>
      <w:r w:rsidR="00BE64E2" w:rsidRPr="000557D0">
        <w:rPr>
          <w:color w:val="984806" w:themeColor="accent6" w:themeShade="80"/>
          <w:sz w:val="24"/>
          <w:szCs w:val="24"/>
        </w:rPr>
        <w:t>BRONZE</w:t>
      </w:r>
      <w:r w:rsidR="002C0A75">
        <w:rPr>
          <w:color w:val="000000"/>
          <w:sz w:val="24"/>
          <w:szCs w:val="24"/>
        </w:rPr>
        <w:t> »</w:t>
      </w:r>
      <w:r w:rsidR="003C2DE0">
        <w:rPr>
          <w:color w:val="000000"/>
          <w:sz w:val="24"/>
          <w:szCs w:val="24"/>
        </w:rPr>
        <w:t xml:space="preserve"> à l’année</w:t>
      </w:r>
      <w:r>
        <w:rPr>
          <w:color w:val="000000"/>
          <w:sz w:val="24"/>
          <w:szCs w:val="24"/>
        </w:rPr>
        <w:t xml:space="preserve">, payable par </w:t>
      </w:r>
      <w:r w:rsidR="003C2DE0">
        <w:rPr>
          <w:color w:val="000000"/>
          <w:sz w:val="24"/>
          <w:szCs w:val="24"/>
        </w:rPr>
        <w:t xml:space="preserve">chèque ou virement bancaire ou par le biais du formulaire </w:t>
      </w:r>
    </w:p>
    <w:p w:rsidR="00CF2D51" w:rsidRDefault="004F0FD2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Fait à...................................., le..........................................</w:t>
      </w:r>
    </w:p>
    <w:p w:rsidR="00CF2D51" w:rsidRDefault="004F0FD2">
      <w:pPr>
        <w:spacing w:before="240" w:after="240" w:line="240" w:lineRule="auto"/>
        <w:jc w:val="both"/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Signature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(Faire précéder de la mention "Lu et approuvé")</w:t>
      </w:r>
    </w:p>
    <w:bookmarkEnd w:id="0"/>
    <w:p w:rsidR="002C0A75" w:rsidRDefault="002C0A75">
      <w:pPr>
        <w:spacing w:before="240" w:after="240" w:line="240" w:lineRule="auto"/>
        <w:jc w:val="both"/>
      </w:pPr>
    </w:p>
    <w:p w:rsidR="002C0A75" w:rsidRDefault="002C0A75">
      <w:pPr>
        <w:spacing w:before="240" w:after="240" w:line="240" w:lineRule="auto"/>
        <w:jc w:val="both"/>
      </w:pPr>
    </w:p>
    <w:p w:rsidR="002C0A75" w:rsidRDefault="002C0A75" w:rsidP="002C0A75">
      <w:pPr>
        <w:spacing w:before="240" w:after="240" w:line="240" w:lineRule="auto"/>
        <w:jc w:val="both"/>
      </w:pPr>
      <w:r>
        <w:t xml:space="preserve">Le montant de la cotisation est de 35 € pour l’adhésion « </w:t>
      </w:r>
      <w:r w:rsidR="00BE64E2" w:rsidRPr="000557D0">
        <w:rPr>
          <w:color w:val="A6A6A6" w:themeColor="background1" w:themeShade="A6"/>
        </w:rPr>
        <w:t>SILVER</w:t>
      </w:r>
      <w:r>
        <w:t xml:space="preserve"> » à l’année, payable par chèque ou virement bancaire ou par le biais du formulaire </w:t>
      </w:r>
    </w:p>
    <w:p w:rsidR="002C0A75" w:rsidRDefault="002C0A75" w:rsidP="002C0A75">
      <w:pPr>
        <w:spacing w:before="240" w:after="240" w:line="240" w:lineRule="auto"/>
        <w:jc w:val="both"/>
      </w:pPr>
      <w:r>
        <w:t>Fait à...................................., le..........................................</w:t>
      </w:r>
    </w:p>
    <w:p w:rsidR="002C0A75" w:rsidRDefault="002C0A75" w:rsidP="002C0A75">
      <w:pPr>
        <w:spacing w:before="240" w:after="240" w:line="240" w:lineRule="auto"/>
        <w:jc w:val="both"/>
        <w:rPr>
          <w:i/>
        </w:rPr>
      </w:pPr>
      <w:r w:rsidRPr="002C0A75">
        <w:rPr>
          <w:b/>
        </w:rPr>
        <w:t>Signature</w:t>
      </w:r>
      <w:r>
        <w:t xml:space="preserve"> </w:t>
      </w:r>
      <w:r w:rsidRPr="002C0A75">
        <w:rPr>
          <w:i/>
        </w:rPr>
        <w:t>(Faire précéder de la mention "Lu et approuvé")</w:t>
      </w:r>
    </w:p>
    <w:p w:rsidR="002C0A75" w:rsidRDefault="002C0A75" w:rsidP="002C0A75">
      <w:pPr>
        <w:spacing w:before="240" w:after="240" w:line="240" w:lineRule="auto"/>
        <w:jc w:val="both"/>
        <w:rPr>
          <w:i/>
        </w:rPr>
      </w:pPr>
    </w:p>
    <w:p w:rsidR="002C0A75" w:rsidRDefault="002C0A75" w:rsidP="002C0A75">
      <w:pPr>
        <w:spacing w:before="240" w:after="240" w:line="240" w:lineRule="auto"/>
        <w:jc w:val="both"/>
      </w:pPr>
      <w:r>
        <w:t xml:space="preserve">Le montant de la cotisation est de </w:t>
      </w:r>
      <w:r w:rsidR="00BE64E2">
        <w:t>7</w:t>
      </w:r>
      <w:r>
        <w:t xml:space="preserve">0 € pour l’adhésion « </w:t>
      </w:r>
      <w:r w:rsidR="00BE64E2" w:rsidRPr="000557D0">
        <w:rPr>
          <w:color w:val="FFC000"/>
        </w:rPr>
        <w:t>GOLD</w:t>
      </w:r>
      <w:r>
        <w:t xml:space="preserve"> » à l’année, payable par chèque ou virement bancaire ou par le biais du formulaire </w:t>
      </w:r>
      <w:bookmarkStart w:id="1" w:name="_GoBack"/>
      <w:bookmarkEnd w:id="1"/>
    </w:p>
    <w:p w:rsidR="002C0A75" w:rsidRDefault="002C0A75" w:rsidP="002C0A75">
      <w:pPr>
        <w:spacing w:before="240" w:after="240" w:line="240" w:lineRule="auto"/>
        <w:jc w:val="both"/>
      </w:pPr>
      <w:r>
        <w:t>Fait à...................................., le..........................................</w:t>
      </w:r>
    </w:p>
    <w:p w:rsidR="002C0A75" w:rsidRPr="002C0A75" w:rsidRDefault="002C0A75" w:rsidP="002C0A75">
      <w:pPr>
        <w:spacing w:before="240" w:after="240" w:line="240" w:lineRule="auto"/>
        <w:jc w:val="both"/>
        <w:rPr>
          <w:i/>
        </w:rPr>
      </w:pPr>
      <w:r w:rsidRPr="002C0A75">
        <w:rPr>
          <w:b/>
        </w:rPr>
        <w:t>Signature</w:t>
      </w:r>
      <w:r>
        <w:t xml:space="preserve"> </w:t>
      </w:r>
      <w:r w:rsidRPr="002C0A75">
        <w:rPr>
          <w:i/>
        </w:rPr>
        <w:t>(Faire précéder de la mention "Lu et approuvé")</w:t>
      </w:r>
    </w:p>
    <w:p w:rsidR="002C0A75" w:rsidRPr="002C0A75" w:rsidRDefault="002C0A75" w:rsidP="002C0A75">
      <w:pPr>
        <w:spacing w:before="240" w:after="240" w:line="240" w:lineRule="auto"/>
        <w:jc w:val="both"/>
        <w:rPr>
          <w:i/>
        </w:rPr>
      </w:pPr>
    </w:p>
    <w:p w:rsidR="00BE64E2" w:rsidRPr="00BE64E2" w:rsidRDefault="00BE64E2" w:rsidP="00BE64E2">
      <w:pPr>
        <w:spacing w:before="240" w:after="240" w:line="240" w:lineRule="auto"/>
        <w:rPr>
          <w:iCs/>
          <w:color w:val="000000"/>
          <w:sz w:val="24"/>
          <w:szCs w:val="24"/>
        </w:rPr>
      </w:pPr>
      <w:r w:rsidRPr="00BE64E2">
        <w:rPr>
          <w:iCs/>
          <w:color w:val="000000"/>
          <w:sz w:val="24"/>
          <w:szCs w:val="24"/>
        </w:rPr>
        <w:t>Le montant de la cotisation est de 1</w:t>
      </w:r>
      <w:r>
        <w:rPr>
          <w:iCs/>
          <w:color w:val="000000"/>
          <w:sz w:val="24"/>
          <w:szCs w:val="24"/>
        </w:rPr>
        <w:t>5</w:t>
      </w:r>
      <w:r w:rsidRPr="00BE64E2">
        <w:rPr>
          <w:iCs/>
          <w:color w:val="000000"/>
          <w:sz w:val="24"/>
          <w:szCs w:val="24"/>
        </w:rPr>
        <w:t xml:space="preserve">0 € pour l’adhésion « </w:t>
      </w:r>
      <w:r w:rsidRPr="000557D0">
        <w:rPr>
          <w:iCs/>
          <w:color w:val="00B0F0"/>
          <w:sz w:val="24"/>
          <w:szCs w:val="24"/>
        </w:rPr>
        <w:t>PLATINUM</w:t>
      </w:r>
      <w:r w:rsidRPr="00BE64E2">
        <w:rPr>
          <w:iCs/>
          <w:color w:val="000000"/>
          <w:sz w:val="24"/>
          <w:szCs w:val="24"/>
        </w:rPr>
        <w:t xml:space="preserve"> » à l’année, payable par chèque ou virement bancaire ou par le biais du formulaire </w:t>
      </w:r>
    </w:p>
    <w:p w:rsidR="00BE64E2" w:rsidRPr="00BE64E2" w:rsidRDefault="00BE64E2" w:rsidP="00BE64E2">
      <w:pPr>
        <w:spacing w:before="240" w:after="240" w:line="240" w:lineRule="auto"/>
        <w:rPr>
          <w:iCs/>
          <w:color w:val="000000"/>
          <w:sz w:val="24"/>
          <w:szCs w:val="24"/>
        </w:rPr>
      </w:pPr>
      <w:r w:rsidRPr="00BE64E2">
        <w:rPr>
          <w:iCs/>
          <w:color w:val="000000"/>
          <w:sz w:val="24"/>
          <w:szCs w:val="24"/>
        </w:rPr>
        <w:t>Fait à...................................., le..........................................</w:t>
      </w:r>
    </w:p>
    <w:p w:rsidR="00BE64E2" w:rsidRDefault="00BE64E2" w:rsidP="00BE64E2">
      <w:pPr>
        <w:spacing w:before="240" w:after="240" w:line="240" w:lineRule="auto"/>
        <w:rPr>
          <w:i/>
          <w:iCs/>
          <w:color w:val="000000"/>
          <w:sz w:val="24"/>
          <w:szCs w:val="24"/>
        </w:rPr>
      </w:pPr>
      <w:r w:rsidRPr="00BE64E2">
        <w:rPr>
          <w:b/>
          <w:iCs/>
          <w:color w:val="000000"/>
          <w:sz w:val="24"/>
          <w:szCs w:val="24"/>
        </w:rPr>
        <w:t>Signature</w:t>
      </w:r>
      <w:r w:rsidRPr="00BE64E2">
        <w:rPr>
          <w:iCs/>
          <w:color w:val="000000"/>
          <w:sz w:val="24"/>
          <w:szCs w:val="24"/>
        </w:rPr>
        <w:t xml:space="preserve"> </w:t>
      </w:r>
      <w:r w:rsidRPr="00BE64E2">
        <w:rPr>
          <w:i/>
          <w:iCs/>
          <w:color w:val="000000"/>
          <w:sz w:val="24"/>
          <w:szCs w:val="24"/>
        </w:rPr>
        <w:t>(Faire précéder de la mention "Lu et approuvé")</w:t>
      </w:r>
    </w:p>
    <w:p w:rsidR="00CF2D51" w:rsidRDefault="004F0FD2" w:rsidP="00BE64E2">
      <w:pPr>
        <w:spacing w:before="240" w:after="240" w:line="240" w:lineRule="auto"/>
      </w:pP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br/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sectPr w:rsidR="00CF2D51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81" w:rsidRDefault="00640A81" w:rsidP="006E0FDA">
      <w:pPr>
        <w:spacing w:after="0" w:line="240" w:lineRule="auto"/>
      </w:pPr>
      <w:r>
        <w:separator/>
      </w:r>
    </w:p>
  </w:endnote>
  <w:endnote w:type="continuationSeparator" w:id="0">
    <w:p w:rsidR="00640A81" w:rsidRDefault="00640A8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81" w:rsidRDefault="00640A81" w:rsidP="006E0FDA">
      <w:pPr>
        <w:spacing w:after="0" w:line="240" w:lineRule="auto"/>
      </w:pPr>
      <w:r>
        <w:separator/>
      </w:r>
    </w:p>
  </w:footnote>
  <w:footnote w:type="continuationSeparator" w:id="0">
    <w:p w:rsidR="00640A81" w:rsidRDefault="00640A8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AB7"/>
    <w:multiLevelType w:val="hybridMultilevel"/>
    <w:tmpl w:val="B75A9854"/>
    <w:lvl w:ilvl="0" w:tplc="6272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E95D5B"/>
    <w:multiLevelType w:val="hybridMultilevel"/>
    <w:tmpl w:val="88E4004E"/>
    <w:lvl w:ilvl="0" w:tplc="11508655">
      <w:start w:val="1"/>
      <w:numFmt w:val="decimal"/>
      <w:lvlText w:val="%1."/>
      <w:lvlJc w:val="left"/>
      <w:pPr>
        <w:ind w:left="720" w:hanging="360"/>
      </w:pPr>
    </w:lvl>
    <w:lvl w:ilvl="1" w:tplc="11508655" w:tentative="1">
      <w:start w:val="1"/>
      <w:numFmt w:val="lowerLetter"/>
      <w:lvlText w:val="%2."/>
      <w:lvlJc w:val="left"/>
      <w:pPr>
        <w:ind w:left="1440" w:hanging="360"/>
      </w:pPr>
    </w:lvl>
    <w:lvl w:ilvl="2" w:tplc="11508655" w:tentative="1">
      <w:start w:val="1"/>
      <w:numFmt w:val="lowerRoman"/>
      <w:lvlText w:val="%3."/>
      <w:lvlJc w:val="right"/>
      <w:pPr>
        <w:ind w:left="2160" w:hanging="180"/>
      </w:pPr>
    </w:lvl>
    <w:lvl w:ilvl="3" w:tplc="11508655" w:tentative="1">
      <w:start w:val="1"/>
      <w:numFmt w:val="decimal"/>
      <w:lvlText w:val="%4."/>
      <w:lvlJc w:val="left"/>
      <w:pPr>
        <w:ind w:left="2880" w:hanging="360"/>
      </w:pPr>
    </w:lvl>
    <w:lvl w:ilvl="4" w:tplc="11508655" w:tentative="1">
      <w:start w:val="1"/>
      <w:numFmt w:val="lowerLetter"/>
      <w:lvlText w:val="%5."/>
      <w:lvlJc w:val="left"/>
      <w:pPr>
        <w:ind w:left="3600" w:hanging="360"/>
      </w:pPr>
    </w:lvl>
    <w:lvl w:ilvl="5" w:tplc="11508655" w:tentative="1">
      <w:start w:val="1"/>
      <w:numFmt w:val="lowerRoman"/>
      <w:lvlText w:val="%6."/>
      <w:lvlJc w:val="right"/>
      <w:pPr>
        <w:ind w:left="4320" w:hanging="180"/>
      </w:pPr>
    </w:lvl>
    <w:lvl w:ilvl="6" w:tplc="11508655" w:tentative="1">
      <w:start w:val="1"/>
      <w:numFmt w:val="decimal"/>
      <w:lvlText w:val="%7."/>
      <w:lvlJc w:val="left"/>
      <w:pPr>
        <w:ind w:left="5040" w:hanging="360"/>
      </w:pPr>
    </w:lvl>
    <w:lvl w:ilvl="7" w:tplc="11508655" w:tentative="1">
      <w:start w:val="1"/>
      <w:numFmt w:val="lowerLetter"/>
      <w:lvlText w:val="%8."/>
      <w:lvlJc w:val="left"/>
      <w:pPr>
        <w:ind w:left="5760" w:hanging="360"/>
      </w:pPr>
    </w:lvl>
    <w:lvl w:ilvl="8" w:tplc="11508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557D0"/>
    <w:rsid w:val="00065F9C"/>
    <w:rsid w:val="000F6147"/>
    <w:rsid w:val="00112029"/>
    <w:rsid w:val="00135412"/>
    <w:rsid w:val="00237A17"/>
    <w:rsid w:val="002C0A75"/>
    <w:rsid w:val="00361FF4"/>
    <w:rsid w:val="003B5299"/>
    <w:rsid w:val="003C2DE0"/>
    <w:rsid w:val="00493A0C"/>
    <w:rsid w:val="004D6B48"/>
    <w:rsid w:val="004F0FD2"/>
    <w:rsid w:val="00531A4E"/>
    <w:rsid w:val="00535F5A"/>
    <w:rsid w:val="00555F58"/>
    <w:rsid w:val="00640A81"/>
    <w:rsid w:val="006E6663"/>
    <w:rsid w:val="00755ADD"/>
    <w:rsid w:val="008B3AC2"/>
    <w:rsid w:val="008F680D"/>
    <w:rsid w:val="00965906"/>
    <w:rsid w:val="00A552C6"/>
    <w:rsid w:val="00AC197E"/>
    <w:rsid w:val="00B21D59"/>
    <w:rsid w:val="00BD419F"/>
    <w:rsid w:val="00BE64E2"/>
    <w:rsid w:val="00CF2D51"/>
    <w:rsid w:val="00DF064E"/>
    <w:rsid w:val="00E66E7A"/>
    <w:rsid w:val="00F4799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25A2"/>
  <w15:docId w15:val="{A5A760F9-21D1-496B-B9CC-C1CCDEB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2C0A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fabpro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193C-7AE1-4DDB-995B-C365C892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sophie</cp:lastModifiedBy>
  <cp:revision>4</cp:revision>
  <dcterms:created xsi:type="dcterms:W3CDTF">2021-10-10T11:30:00Z</dcterms:created>
  <dcterms:modified xsi:type="dcterms:W3CDTF">2021-10-22T12:47:00Z</dcterms:modified>
</cp:coreProperties>
</file>